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58" w:rsidRDefault="00632758" w:rsidP="00C34C58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</w:p>
    <w:p w:rsidR="00632758" w:rsidRDefault="00632758" w:rsidP="00C34C58">
      <w:pPr>
        <w:jc w:val="center"/>
        <w:rPr>
          <w:rFonts w:ascii="Verdana" w:hAnsi="Verdana" w:cs="Calibri"/>
          <w:b/>
          <w:color w:val="002060"/>
          <w:sz w:val="28"/>
          <w:lang w:val="en-GB"/>
        </w:rPr>
      </w:pPr>
    </w:p>
    <w:p w:rsidR="000D6320" w:rsidRPr="007B3F1B" w:rsidRDefault="00632758" w:rsidP="00C34C58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>CERTIFICATE OF ATTENDANCE</w:t>
      </w:r>
    </w:p>
    <w:p w:rsidR="001F7BE7" w:rsidRDefault="001F7BE7" w:rsidP="001F7BE7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1F7BE7">
        <w:rPr>
          <w:rFonts w:ascii="Verdana" w:hAnsi="Verdana" w:cs="Calibri"/>
          <w:b/>
          <w:color w:val="002060"/>
          <w:sz w:val="20"/>
          <w:lang w:val="en-GB"/>
        </w:rPr>
        <w:t>RECOGNITION OUTCOMES</w:t>
      </w:r>
    </w:p>
    <w:p w:rsidR="00615AE5" w:rsidRPr="00615AE5" w:rsidRDefault="00615AE5" w:rsidP="00615AE5">
      <w:pPr>
        <w:pStyle w:val="Text4"/>
        <w:rPr>
          <w:lang w:val="en-GB"/>
        </w:rPr>
      </w:pPr>
    </w:p>
    <w:p w:rsidR="006F5710" w:rsidRPr="001F7BE7" w:rsidRDefault="001F7BE7" w:rsidP="001F7BE7">
      <w:pPr>
        <w:pStyle w:val="Ttulo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615AE5">
        <w:rPr>
          <w:rFonts w:ascii="Verdana" w:hAnsi="Verdana" w:cs="Calibri"/>
          <w:b/>
          <w:color w:val="002060"/>
          <w:sz w:val="22"/>
          <w:szCs w:val="22"/>
          <w:lang w:val="en-GB"/>
        </w:rPr>
        <w:t>RECEIVING INSTITUTION</w:t>
      </w:r>
      <w:r w:rsidR="00176DC4">
        <w:rPr>
          <w:rFonts w:ascii="Verdana" w:hAnsi="Verdana" w:cs="Calibri"/>
          <w:b/>
          <w:color w:val="002060"/>
          <w:sz w:val="22"/>
          <w:szCs w:val="22"/>
          <w:lang w:val="en-GB"/>
        </w:rPr>
        <w:t>’S TRANSCRIPT OF RECORDS</w:t>
      </w:r>
    </w:p>
    <w:p w:rsidR="00B45F0B" w:rsidRDefault="00B45F0B" w:rsidP="00F67280">
      <w:pPr>
        <w:pStyle w:val="Textocomentario"/>
        <w:spacing w:after="0"/>
        <w:ind w:firstLine="426"/>
        <w:rPr>
          <w:rFonts w:ascii="Verdana" w:hAnsi="Verdana" w:cs="Calibri"/>
          <w:lang w:val="en-GB"/>
        </w:rPr>
      </w:pPr>
    </w:p>
    <w:tbl>
      <w:tblPr>
        <w:tblStyle w:val="Tablanormal1"/>
        <w:tblW w:w="9964" w:type="dxa"/>
        <w:jc w:val="center"/>
        <w:tblInd w:w="0" w:type="dxa"/>
        <w:tblLook w:val="0000"/>
      </w:tblPr>
      <w:tblGrid>
        <w:gridCol w:w="3125"/>
        <w:gridCol w:w="6839"/>
      </w:tblGrid>
      <w:tr w:rsidR="00615AE5" w:rsidRPr="0089155C" w:rsidTr="00615AE5">
        <w:trPr>
          <w:trHeight w:val="432"/>
          <w:jc w:val="center"/>
        </w:trPr>
        <w:tc>
          <w:tcPr>
            <w:tcW w:w="3125" w:type="dxa"/>
            <w:shd w:val="clear" w:color="auto" w:fill="auto"/>
            <w:vAlign w:val="bottom"/>
          </w:tcPr>
          <w:p w:rsidR="00615AE5" w:rsidRPr="008B384E" w:rsidRDefault="00615AE5" w:rsidP="00615AE5">
            <w:pPr>
              <w:pStyle w:val="Textoindependiente"/>
              <w:ind w:left="313"/>
              <w:rPr>
                <w:lang w:val="en-US"/>
              </w:rPr>
            </w:pPr>
          </w:p>
          <w:p w:rsidR="003B59EB" w:rsidRPr="0089155C" w:rsidRDefault="003B59EB" w:rsidP="00615AE5">
            <w:pPr>
              <w:pStyle w:val="Textoindependiente"/>
              <w:ind w:left="313"/>
              <w:rPr>
                <w:lang w:val="es-ES"/>
              </w:rPr>
            </w:pPr>
            <w:r>
              <w:rPr>
                <w:lang w:val="es-ES"/>
              </w:rPr>
              <w:t>Name of Host Institution: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59EB" w:rsidRPr="0089155C" w:rsidRDefault="003B59EB" w:rsidP="00615AE5">
            <w:pPr>
              <w:pStyle w:val="Textoindependiente"/>
              <w:ind w:left="313"/>
              <w:rPr>
                <w:lang w:val="es-ES"/>
              </w:rPr>
            </w:pPr>
          </w:p>
        </w:tc>
      </w:tr>
    </w:tbl>
    <w:p w:rsidR="003B59EB" w:rsidRDefault="003B59EB" w:rsidP="003B59EB">
      <w:pPr>
        <w:pStyle w:val="Textocomentario"/>
        <w:spacing w:after="0"/>
        <w:ind w:left="-142"/>
        <w:rPr>
          <w:rFonts w:ascii="Verdana" w:hAnsi="Verdana" w:cs="Calibri"/>
          <w:lang w:val="en-GB"/>
        </w:rPr>
      </w:pPr>
    </w:p>
    <w:p w:rsidR="003B59EB" w:rsidRDefault="003B59EB" w:rsidP="003B59EB">
      <w:pPr>
        <w:pStyle w:val="Textocomentario"/>
        <w:spacing w:after="0"/>
        <w:ind w:left="-142"/>
        <w:rPr>
          <w:rFonts w:ascii="Verdana" w:hAnsi="Verdana" w:cs="Calibri"/>
          <w:lang w:val="en-GB"/>
        </w:rPr>
      </w:pPr>
    </w:p>
    <w:p w:rsidR="00B45F0B" w:rsidRPr="00615AE5" w:rsidRDefault="00B45F0B" w:rsidP="00615AE5">
      <w:pPr>
        <w:pStyle w:val="Textocomentario"/>
        <w:spacing w:after="0"/>
        <w:ind w:left="-142"/>
        <w:rPr>
          <w:sz w:val="24"/>
          <w:lang w:val="en-US" w:bidi="en-US"/>
        </w:rPr>
      </w:pPr>
      <w:r w:rsidRPr="00615AE5">
        <w:rPr>
          <w:sz w:val="24"/>
          <w:lang w:val="en-US" w:bidi="en-US"/>
        </w:rPr>
        <w:t>IT IS HEREBY CERTIFIED THAT:</w:t>
      </w:r>
    </w:p>
    <w:p w:rsidR="003B59EB" w:rsidRDefault="003B59EB" w:rsidP="00F67280">
      <w:pPr>
        <w:pStyle w:val="Textocomentario"/>
        <w:spacing w:after="0"/>
        <w:ind w:firstLine="426"/>
        <w:rPr>
          <w:rFonts w:ascii="Verdana" w:hAnsi="Verdana" w:cs="Calibri"/>
          <w:lang w:val="en-GB"/>
        </w:rPr>
      </w:pPr>
    </w:p>
    <w:p w:rsidR="00F67280" w:rsidRDefault="00F67280" w:rsidP="003B59EB">
      <w:pPr>
        <w:pStyle w:val="Textocomentario"/>
        <w:spacing w:after="0"/>
        <w:rPr>
          <w:rFonts w:ascii="Verdana" w:hAnsi="Verdana" w:cs="Calibri"/>
          <w:lang w:val="en-GB"/>
        </w:rPr>
      </w:pPr>
    </w:p>
    <w:tbl>
      <w:tblPr>
        <w:tblStyle w:val="Tablanormal1"/>
        <w:tblW w:w="9669" w:type="dxa"/>
        <w:jc w:val="center"/>
        <w:tblInd w:w="0" w:type="dxa"/>
        <w:tblLook w:val="0000"/>
      </w:tblPr>
      <w:tblGrid>
        <w:gridCol w:w="1195"/>
        <w:gridCol w:w="8474"/>
      </w:tblGrid>
      <w:tr w:rsidR="00F67280" w:rsidRPr="003B59EB" w:rsidTr="003B59EB">
        <w:trPr>
          <w:trHeight w:val="447"/>
          <w:jc w:val="center"/>
        </w:trPr>
        <w:tc>
          <w:tcPr>
            <w:tcW w:w="1195" w:type="dxa"/>
            <w:shd w:val="clear" w:color="auto" w:fill="auto"/>
            <w:vAlign w:val="bottom"/>
          </w:tcPr>
          <w:p w:rsidR="00F67280" w:rsidRPr="003B59EB" w:rsidRDefault="003B59EB" w:rsidP="003B59EB">
            <w:pPr>
              <w:pStyle w:val="Textoindependiente"/>
              <w:ind w:left="159"/>
              <w:rPr>
                <w:lang w:val="en-US"/>
              </w:rPr>
            </w:pPr>
            <w:r w:rsidRPr="003B59EB">
              <w:rPr>
                <w:lang w:val="en-US"/>
              </w:rPr>
              <w:t>Mr./</w:t>
            </w:r>
            <w:r>
              <w:rPr>
                <w:lang w:val="en-US"/>
              </w:rPr>
              <w:t>Ms.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7280" w:rsidRPr="003B59EB" w:rsidRDefault="00F67280" w:rsidP="00354715">
            <w:pPr>
              <w:pStyle w:val="Textodecampo"/>
              <w:rPr>
                <w:lang w:val="en-US"/>
              </w:rPr>
            </w:pPr>
          </w:p>
        </w:tc>
      </w:tr>
    </w:tbl>
    <w:p w:rsidR="00F67280" w:rsidRDefault="00F67280" w:rsidP="00F67280">
      <w:pPr>
        <w:pStyle w:val="Textocomentario"/>
        <w:spacing w:after="0"/>
        <w:ind w:left="426"/>
        <w:rPr>
          <w:rFonts w:ascii="Verdana" w:hAnsi="Verdana" w:cs="Calibri"/>
          <w:lang w:val="en-GB"/>
        </w:rPr>
      </w:pPr>
    </w:p>
    <w:tbl>
      <w:tblPr>
        <w:tblStyle w:val="Tablanormal1"/>
        <w:tblW w:w="9533" w:type="dxa"/>
        <w:jc w:val="center"/>
        <w:tblInd w:w="0" w:type="dxa"/>
        <w:tblLook w:val="0000"/>
      </w:tblPr>
      <w:tblGrid>
        <w:gridCol w:w="1381"/>
        <w:gridCol w:w="8152"/>
      </w:tblGrid>
      <w:tr w:rsidR="00615AE5" w:rsidRPr="0089155C" w:rsidTr="00615AE5">
        <w:trPr>
          <w:trHeight w:val="545"/>
          <w:jc w:val="center"/>
        </w:trPr>
        <w:tc>
          <w:tcPr>
            <w:tcW w:w="1381" w:type="dxa"/>
            <w:shd w:val="clear" w:color="auto" w:fill="auto"/>
            <w:vAlign w:val="bottom"/>
          </w:tcPr>
          <w:p w:rsidR="003B59EB" w:rsidRPr="0089155C" w:rsidRDefault="00C3044C" w:rsidP="00C3044C">
            <w:pPr>
              <w:pStyle w:val="Textoindependiente"/>
              <w:jc w:val="left"/>
              <w:rPr>
                <w:lang w:val="es-ES"/>
              </w:rPr>
            </w:pPr>
            <w:r>
              <w:rPr>
                <w:lang w:val="es-ES"/>
              </w:rPr>
              <w:t>F</w:t>
            </w:r>
            <w:r w:rsidR="003B59EB">
              <w:rPr>
                <w:lang w:val="es-ES"/>
              </w:rPr>
              <w:t>rom</w:t>
            </w:r>
            <w:r>
              <w:rPr>
                <w:lang w:val="es-ES"/>
              </w:rPr>
              <w:t>the</w:t>
            </w:r>
          </w:p>
        </w:tc>
        <w:tc>
          <w:tcPr>
            <w:tcW w:w="8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59EB" w:rsidRPr="0089155C" w:rsidRDefault="00C3044C" w:rsidP="003D7EEC">
            <w:pPr>
              <w:pStyle w:val="Textodecampo"/>
            </w:pPr>
            <w:r>
              <w:t xml:space="preserve">UNIVERSIDAD PONTIFICIA COMILLAS </w:t>
            </w:r>
          </w:p>
        </w:tc>
      </w:tr>
    </w:tbl>
    <w:p w:rsidR="00B45F0B" w:rsidRPr="00615AE5" w:rsidRDefault="00B45F0B" w:rsidP="00615AE5">
      <w:pPr>
        <w:pStyle w:val="Textocomentario"/>
        <w:spacing w:after="0"/>
        <w:ind w:left="1146" w:firstLine="294"/>
        <w:rPr>
          <w:lang w:val="en-US" w:bidi="en-US"/>
        </w:rPr>
      </w:pPr>
      <w:r w:rsidRPr="00615AE5">
        <w:rPr>
          <w:lang w:val="en-US" w:bidi="en-US"/>
        </w:rPr>
        <w:t>(name of the home institution)</w:t>
      </w:r>
    </w:p>
    <w:p w:rsidR="00B45F0B" w:rsidRPr="00B45F0B" w:rsidRDefault="00B45F0B" w:rsidP="00B45F0B">
      <w:pPr>
        <w:pStyle w:val="Textocomentario"/>
        <w:spacing w:after="0"/>
        <w:rPr>
          <w:rFonts w:ascii="Verdana" w:hAnsi="Verdana" w:cs="Calibri"/>
          <w:lang w:val="en-GB"/>
        </w:rPr>
      </w:pPr>
    </w:p>
    <w:p w:rsidR="003B59EB" w:rsidRDefault="003B59EB" w:rsidP="00B45F0B">
      <w:pPr>
        <w:pStyle w:val="Textocomentario"/>
        <w:spacing w:after="0"/>
        <w:rPr>
          <w:rFonts w:ascii="Verdana" w:hAnsi="Verdana" w:cs="Calibri"/>
          <w:lang w:val="en-GB"/>
        </w:rPr>
      </w:pPr>
    </w:p>
    <w:p w:rsidR="00B45F0B" w:rsidRPr="00615AE5" w:rsidRDefault="00B45F0B" w:rsidP="003B59EB">
      <w:pPr>
        <w:pStyle w:val="Textocomentario"/>
        <w:spacing w:after="0"/>
        <w:ind w:left="-284"/>
        <w:rPr>
          <w:sz w:val="24"/>
          <w:lang w:val="en-US" w:bidi="en-US"/>
        </w:rPr>
      </w:pPr>
      <w:r w:rsidRPr="00615AE5">
        <w:rPr>
          <w:sz w:val="24"/>
          <w:lang w:val="en-US" w:bidi="en-US"/>
        </w:rPr>
        <w:t xml:space="preserve">has been </w:t>
      </w:r>
      <w:r w:rsidR="00E70DB7">
        <w:rPr>
          <w:sz w:val="24"/>
          <w:lang w:val="en-US" w:bidi="en-US"/>
        </w:rPr>
        <w:t xml:space="preserve">an </w:t>
      </w:r>
      <w:r w:rsidRPr="00615AE5">
        <w:rPr>
          <w:sz w:val="24"/>
          <w:lang w:val="en-US" w:bidi="en-US"/>
        </w:rPr>
        <w:t>ERASMUS</w:t>
      </w:r>
      <w:r w:rsidR="003B59EB" w:rsidRPr="00615AE5">
        <w:rPr>
          <w:sz w:val="24"/>
          <w:lang w:val="en-US" w:bidi="en-US"/>
        </w:rPr>
        <w:t>+</w:t>
      </w:r>
      <w:r w:rsidRPr="00615AE5">
        <w:rPr>
          <w:sz w:val="24"/>
          <w:lang w:val="en-US" w:bidi="en-US"/>
        </w:rPr>
        <w:t xml:space="preserve"> student at our institution:</w:t>
      </w:r>
    </w:p>
    <w:p w:rsidR="003B59EB" w:rsidRDefault="003B59EB" w:rsidP="003B59EB">
      <w:pPr>
        <w:pStyle w:val="Textocomentario"/>
        <w:spacing w:after="0"/>
        <w:ind w:left="-284"/>
        <w:rPr>
          <w:rFonts w:ascii="Verdana" w:hAnsi="Verdana" w:cs="Calibri"/>
          <w:lang w:val="en-GB"/>
        </w:rPr>
      </w:pPr>
    </w:p>
    <w:tbl>
      <w:tblPr>
        <w:tblStyle w:val="Tablanormal1"/>
        <w:tblW w:w="10017" w:type="dxa"/>
        <w:jc w:val="center"/>
        <w:tblInd w:w="0" w:type="dxa"/>
        <w:tblLook w:val="0000"/>
      </w:tblPr>
      <w:tblGrid>
        <w:gridCol w:w="1883"/>
        <w:gridCol w:w="2556"/>
        <w:gridCol w:w="1362"/>
        <w:gridCol w:w="4216"/>
      </w:tblGrid>
      <w:tr w:rsidR="00615AE5" w:rsidRPr="0089155C" w:rsidTr="00615AE5">
        <w:trPr>
          <w:trHeight w:val="432"/>
          <w:jc w:val="center"/>
        </w:trPr>
        <w:tc>
          <w:tcPr>
            <w:tcW w:w="1883" w:type="dxa"/>
            <w:shd w:val="clear" w:color="auto" w:fill="auto"/>
            <w:vAlign w:val="bottom"/>
          </w:tcPr>
          <w:p w:rsidR="003B59EB" w:rsidRPr="0089155C" w:rsidRDefault="003B59EB" w:rsidP="00615AE5">
            <w:pPr>
              <w:pStyle w:val="Textoindependiente"/>
              <w:ind w:right="310"/>
              <w:rPr>
                <w:lang w:val="es-ES"/>
              </w:rPr>
            </w:pPr>
            <w:r>
              <w:rPr>
                <w:lang w:val="es-ES"/>
              </w:rPr>
              <w:t>between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59EB" w:rsidRPr="0089155C" w:rsidRDefault="00310537" w:rsidP="00615AE5">
            <w:pPr>
              <w:pStyle w:val="Textodecampo"/>
              <w:ind w:right="310"/>
            </w:pPr>
            <w:r>
              <w:t>___/_____________/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3B59EB" w:rsidRPr="0089155C" w:rsidRDefault="003B59EB" w:rsidP="00354715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    and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59EB" w:rsidRPr="0089155C" w:rsidRDefault="00310537" w:rsidP="00354715">
            <w:pPr>
              <w:pStyle w:val="Textodecampo"/>
            </w:pPr>
            <w:r>
              <w:t xml:space="preserve">_____/_____________/ </w:t>
            </w:r>
          </w:p>
        </w:tc>
      </w:tr>
    </w:tbl>
    <w:p w:rsidR="003B59EB" w:rsidRPr="00615AE5" w:rsidRDefault="003B59EB" w:rsidP="00310537">
      <w:pPr>
        <w:pStyle w:val="Textocomentario"/>
        <w:spacing w:after="0"/>
        <w:rPr>
          <w:lang w:val="en-US" w:bidi="en-US"/>
        </w:rPr>
      </w:pPr>
      <w:r w:rsidRPr="00615AE5">
        <w:rPr>
          <w:lang w:val="en-US" w:bidi="en-US"/>
        </w:rPr>
        <w:t>Day/Month/Year</w:t>
      </w:r>
      <w:r w:rsidRPr="00615AE5">
        <w:rPr>
          <w:lang w:val="en-US" w:bidi="en-US"/>
        </w:rPr>
        <w:tab/>
      </w:r>
      <w:r w:rsidRPr="00615AE5">
        <w:rPr>
          <w:lang w:val="en-US" w:bidi="en-US"/>
        </w:rPr>
        <w:tab/>
      </w:r>
      <w:r w:rsidRPr="00615AE5">
        <w:rPr>
          <w:lang w:val="en-US" w:bidi="en-US"/>
        </w:rPr>
        <w:tab/>
        <w:t>Day/Month/Year</w:t>
      </w:r>
    </w:p>
    <w:p w:rsidR="00B45F0B" w:rsidRPr="00B45F0B" w:rsidRDefault="00B45F0B" w:rsidP="003B59EB">
      <w:pPr>
        <w:pStyle w:val="Textocomentario"/>
        <w:spacing w:after="0"/>
        <w:ind w:left="1418"/>
        <w:rPr>
          <w:rFonts w:ascii="Verdana" w:hAnsi="Verdana" w:cs="Calibri"/>
          <w:lang w:val="en-GB"/>
        </w:rPr>
      </w:pPr>
    </w:p>
    <w:p w:rsidR="00B45F0B" w:rsidRDefault="00B45F0B" w:rsidP="00B45F0B">
      <w:pPr>
        <w:pStyle w:val="Textocomentario"/>
        <w:spacing w:after="0"/>
        <w:rPr>
          <w:rFonts w:ascii="Verdana" w:hAnsi="Verdana" w:cs="Calibri"/>
          <w:lang w:val="en-GB"/>
        </w:rPr>
      </w:pPr>
    </w:p>
    <w:p w:rsidR="00B45F0B" w:rsidRPr="00176DC4" w:rsidRDefault="00176DC4" w:rsidP="00615AE5">
      <w:pPr>
        <w:pStyle w:val="Textocomentario"/>
        <w:spacing w:after="0"/>
        <w:ind w:left="-142"/>
        <w:rPr>
          <w:sz w:val="24"/>
          <w:lang w:val="en-US" w:bidi="en-US"/>
        </w:rPr>
      </w:pPr>
      <w:r w:rsidRPr="00176DC4">
        <w:rPr>
          <w:sz w:val="24"/>
          <w:lang w:val="en-US" w:bidi="en-US"/>
        </w:rPr>
        <w:t>This document will be followed by a transcript of records which will be sent at a later date to the student’s Home University.</w:t>
      </w:r>
    </w:p>
    <w:p w:rsidR="00176DC4" w:rsidRDefault="00176DC4" w:rsidP="00615AE5">
      <w:pPr>
        <w:pStyle w:val="Textocomentario"/>
        <w:spacing w:after="0"/>
        <w:ind w:left="-142"/>
        <w:rPr>
          <w:rFonts w:ascii="Verdana" w:hAnsi="Verdana" w:cs="Calibri"/>
          <w:lang w:val="en-GB"/>
        </w:rPr>
      </w:pPr>
    </w:p>
    <w:p w:rsidR="00176DC4" w:rsidRPr="00B45F0B" w:rsidRDefault="00176DC4" w:rsidP="00615AE5">
      <w:pPr>
        <w:pStyle w:val="Textocomentario"/>
        <w:spacing w:after="0"/>
        <w:ind w:left="-142"/>
        <w:rPr>
          <w:rFonts w:ascii="Verdana" w:hAnsi="Verdana" w:cs="Calibri"/>
          <w:lang w:val="en-GB"/>
        </w:rPr>
      </w:pPr>
    </w:p>
    <w:p w:rsidR="00B45F0B" w:rsidRPr="00615AE5" w:rsidRDefault="00B45F0B" w:rsidP="00176DC4">
      <w:pPr>
        <w:pStyle w:val="Textocomentario"/>
        <w:spacing w:after="0"/>
        <w:ind w:left="-142"/>
        <w:rPr>
          <w:sz w:val="24"/>
          <w:lang w:val="en-US" w:bidi="en-US"/>
        </w:rPr>
      </w:pPr>
      <w:r w:rsidRPr="00615AE5">
        <w:rPr>
          <w:sz w:val="24"/>
          <w:lang w:val="en-US" w:bidi="en-US"/>
        </w:rPr>
        <w:t>Date</w:t>
      </w:r>
      <w:r w:rsidR="00615AE5">
        <w:rPr>
          <w:sz w:val="24"/>
          <w:lang w:val="en-US" w:bidi="en-US"/>
        </w:rPr>
        <w:t xml:space="preserve">: </w:t>
      </w:r>
      <w:r w:rsidRPr="00615AE5">
        <w:rPr>
          <w:sz w:val="24"/>
          <w:lang w:val="en-US" w:bidi="en-US"/>
        </w:rPr>
        <w:tab/>
      </w:r>
      <w:r w:rsidRPr="00615AE5">
        <w:rPr>
          <w:sz w:val="24"/>
          <w:lang w:val="en-US" w:bidi="en-US"/>
        </w:rPr>
        <w:tab/>
      </w:r>
      <w:r w:rsidRPr="00615AE5">
        <w:rPr>
          <w:sz w:val="24"/>
          <w:lang w:val="en-US" w:bidi="en-US"/>
        </w:rPr>
        <w:tab/>
      </w:r>
      <w:r w:rsidRPr="00615AE5">
        <w:rPr>
          <w:sz w:val="24"/>
          <w:lang w:val="en-US" w:bidi="en-US"/>
        </w:rPr>
        <w:tab/>
      </w:r>
      <w:r w:rsidRPr="00615AE5">
        <w:rPr>
          <w:sz w:val="24"/>
          <w:lang w:val="en-US" w:bidi="en-US"/>
        </w:rPr>
        <w:tab/>
      </w:r>
      <w:r w:rsidRPr="00615AE5">
        <w:rPr>
          <w:sz w:val="24"/>
          <w:lang w:val="en-US" w:bidi="en-US"/>
        </w:rPr>
        <w:tab/>
        <w:t>Stamp and Signature</w:t>
      </w:r>
      <w:r w:rsidR="00615AE5">
        <w:rPr>
          <w:sz w:val="24"/>
          <w:lang w:val="en-US" w:bidi="en-US"/>
        </w:rPr>
        <w:t>:</w:t>
      </w:r>
    </w:p>
    <w:p w:rsidR="00B45F0B" w:rsidRPr="00B45F0B" w:rsidRDefault="00B45F0B" w:rsidP="00B45F0B">
      <w:pPr>
        <w:pStyle w:val="Textocomentario"/>
        <w:spacing w:after="0"/>
        <w:rPr>
          <w:rFonts w:ascii="Verdana" w:hAnsi="Verdana" w:cs="Calibri"/>
          <w:lang w:val="en-GB"/>
        </w:rPr>
      </w:pPr>
    </w:p>
    <w:p w:rsidR="00B45F0B" w:rsidRDefault="00B45F0B" w:rsidP="00B45F0B">
      <w:pPr>
        <w:pStyle w:val="Textocomentario"/>
        <w:spacing w:after="0"/>
        <w:rPr>
          <w:rFonts w:ascii="Verdana" w:hAnsi="Verdana" w:cs="Calibri"/>
          <w:lang w:val="en-GB"/>
        </w:rPr>
      </w:pPr>
    </w:p>
    <w:p w:rsidR="00615AE5" w:rsidRDefault="00615AE5" w:rsidP="00B45F0B">
      <w:pPr>
        <w:pStyle w:val="Textocomentario"/>
        <w:spacing w:after="0"/>
        <w:rPr>
          <w:rFonts w:ascii="Verdana" w:hAnsi="Verdana" w:cs="Calibri"/>
          <w:lang w:val="en-GB"/>
        </w:rPr>
      </w:pPr>
    </w:p>
    <w:p w:rsidR="00615AE5" w:rsidRPr="00B45F0B" w:rsidRDefault="00615AE5" w:rsidP="00B45F0B">
      <w:pPr>
        <w:pStyle w:val="Textocomentario"/>
        <w:spacing w:after="0"/>
        <w:rPr>
          <w:rFonts w:ascii="Verdana" w:hAnsi="Verdana" w:cs="Calibri"/>
          <w:lang w:val="en-GB"/>
        </w:rPr>
      </w:pPr>
    </w:p>
    <w:p w:rsidR="00B45F0B" w:rsidRPr="00615AE5" w:rsidRDefault="00B45F0B" w:rsidP="00176DC4">
      <w:pPr>
        <w:pStyle w:val="Textocomentario"/>
        <w:spacing w:after="0"/>
        <w:ind w:left="-142"/>
        <w:rPr>
          <w:sz w:val="24"/>
          <w:lang w:val="en-US" w:bidi="en-US"/>
        </w:rPr>
      </w:pPr>
      <w:r w:rsidRPr="00615AE5">
        <w:rPr>
          <w:sz w:val="24"/>
          <w:lang w:val="en-US" w:bidi="en-US"/>
        </w:rPr>
        <w:t>Name of the signatory:</w:t>
      </w:r>
    </w:p>
    <w:p w:rsidR="00094F5F" w:rsidRPr="00615AE5" w:rsidRDefault="00E70DB7" w:rsidP="00176DC4">
      <w:pPr>
        <w:pStyle w:val="Textocomentario"/>
        <w:spacing w:after="0"/>
        <w:ind w:left="-142"/>
        <w:rPr>
          <w:sz w:val="24"/>
          <w:lang w:val="en-US" w:bidi="en-US"/>
        </w:rPr>
      </w:pPr>
      <w:r>
        <w:rPr>
          <w:sz w:val="24"/>
          <w:lang w:val="en-US" w:bidi="en-US"/>
        </w:rPr>
        <w:t>Position</w:t>
      </w:r>
      <w:r w:rsidR="00B45F0B" w:rsidRPr="00615AE5">
        <w:rPr>
          <w:sz w:val="24"/>
          <w:lang w:val="en-US" w:bidi="en-US"/>
        </w:rPr>
        <w:t>:</w:t>
      </w:r>
    </w:p>
    <w:p w:rsidR="006317BB" w:rsidRDefault="006317BB" w:rsidP="001B601A">
      <w:pPr>
        <w:pStyle w:val="Textocomentario"/>
        <w:spacing w:after="0"/>
        <w:rPr>
          <w:rFonts w:ascii="Verdana" w:hAnsi="Verdana" w:cs="Calibri"/>
          <w:u w:val="single"/>
          <w:lang w:val="en-GB"/>
        </w:rPr>
      </w:pPr>
    </w:p>
    <w:p w:rsidR="003D7EEC" w:rsidRDefault="003D7EEC" w:rsidP="000B26F9">
      <w:pPr>
        <w:pStyle w:val="Text4"/>
        <w:ind w:left="0"/>
        <w:rPr>
          <w:lang w:val="en-GB"/>
        </w:rPr>
      </w:pPr>
      <w:bookmarkStart w:id="0" w:name="_GoBack"/>
      <w:bookmarkEnd w:id="0"/>
    </w:p>
    <w:p w:rsidR="003D7EEC" w:rsidRDefault="003D7EEC" w:rsidP="000B26F9">
      <w:pPr>
        <w:pStyle w:val="Text4"/>
        <w:ind w:left="0"/>
        <w:rPr>
          <w:lang w:val="en-GB"/>
        </w:rPr>
      </w:pPr>
    </w:p>
    <w:p w:rsidR="003D7EEC" w:rsidRDefault="003D7EEC" w:rsidP="000B26F9">
      <w:pPr>
        <w:pStyle w:val="Text4"/>
        <w:ind w:left="0"/>
        <w:rPr>
          <w:lang w:val="en-GB"/>
        </w:rPr>
      </w:pPr>
    </w:p>
    <w:p w:rsidR="003D7EEC" w:rsidRDefault="003D7EEC" w:rsidP="003D7EEC">
      <w:pPr>
        <w:pStyle w:val="Text4"/>
        <w:spacing w:after="0"/>
        <w:ind w:left="0"/>
        <w:rPr>
          <w:lang w:val="en-GB"/>
        </w:rPr>
      </w:pPr>
    </w:p>
    <w:sectPr w:rsidR="003D7EEC" w:rsidSect="007B45A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7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FA" w:rsidRDefault="004E2FFA">
      <w:r>
        <w:separator/>
      </w:r>
    </w:p>
  </w:endnote>
  <w:endnote w:type="continuationSeparator" w:id="1">
    <w:p w:rsidR="004E2FFA" w:rsidRDefault="004E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15" w:rsidRDefault="000D74B1">
    <w:pPr>
      <w:pStyle w:val="Piedepgina"/>
      <w:jc w:val="right"/>
    </w:pPr>
    <w:r>
      <w:fldChar w:fldCharType="begin"/>
    </w:r>
    <w:r w:rsidR="00354715">
      <w:instrText xml:space="preserve"> PAGE   \* MERGEFORMAT </w:instrText>
    </w:r>
    <w:r>
      <w:fldChar w:fldCharType="separate"/>
    </w:r>
    <w:r w:rsidR="00A52C36">
      <w:rPr>
        <w:noProof/>
      </w:rPr>
      <w:t>1</w:t>
    </w:r>
    <w:r>
      <w:rPr>
        <w:noProof/>
      </w:rPr>
      <w:fldChar w:fldCharType="end"/>
    </w:r>
  </w:p>
  <w:p w:rsidR="00354715" w:rsidRPr="007E2F6C" w:rsidRDefault="0035471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15" w:rsidRDefault="00354715">
    <w:pPr>
      <w:pStyle w:val="Piedepgina"/>
    </w:pPr>
  </w:p>
  <w:p w:rsidR="00354715" w:rsidRPr="00910BEB" w:rsidRDefault="0035471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FA" w:rsidRDefault="004E2FFA">
      <w:r>
        <w:separator/>
      </w:r>
    </w:p>
  </w:footnote>
  <w:footnote w:type="continuationSeparator" w:id="1">
    <w:p w:rsidR="004E2FFA" w:rsidRDefault="004E2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53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/>
    </w:tblPr>
    <w:tblGrid>
      <w:gridCol w:w="7532"/>
      <w:gridCol w:w="1321"/>
    </w:tblGrid>
    <w:tr w:rsidR="00354715" w:rsidRPr="00967BFC" w:rsidTr="000B26F9">
      <w:trPr>
        <w:trHeight w:val="1047"/>
      </w:trPr>
      <w:tc>
        <w:tcPr>
          <w:tcW w:w="7532" w:type="dxa"/>
          <w:vAlign w:val="center"/>
        </w:tcPr>
        <w:p w:rsidR="00354715" w:rsidRPr="00AD66BB" w:rsidRDefault="0035471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21" w:type="dxa"/>
        </w:tcPr>
        <w:p w:rsidR="00354715" w:rsidRPr="00967BFC" w:rsidRDefault="000D74B1" w:rsidP="00C05937">
          <w:pPr>
            <w:pStyle w:val="ZDGName"/>
            <w:rPr>
              <w:lang w:val="en-GB"/>
            </w:rPr>
          </w:pPr>
          <w:r w:rsidRPr="000D74B1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6385" type="#_x0000_t202" style="position:absolute;margin-left:-100.15pt;margin-top:7.9pt;width:213.7pt;height:39.3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cwsw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" filled="f" stroked="f">
                <v:textbox>
                  <w:txbxContent>
                    <w:p w:rsidR="00354715" w:rsidRPr="00B76983" w:rsidRDefault="00354715" w:rsidP="006852C7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354715" w:rsidRDefault="00354715" w:rsidP="006852C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Learning Agreement form</w:t>
                      </w:r>
                    </w:p>
                    <w:p w:rsidR="00354715" w:rsidRPr="006852C7" w:rsidRDefault="00354715" w:rsidP="006852C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Student’s name</w:t>
                      </w:r>
                    </w:p>
                  </w:txbxContent>
                </v:textbox>
              </v:shape>
            </w:pict>
          </w:r>
        </w:p>
      </w:tc>
    </w:tr>
  </w:tbl>
  <w:p w:rsidR="00354715" w:rsidRPr="00967BFC" w:rsidRDefault="00354715" w:rsidP="000B26F9">
    <w:pPr>
      <w:pStyle w:val="Encabezado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15" w:rsidRPr="00865FC1" w:rsidRDefault="00354715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D573EC6"/>
    <w:multiLevelType w:val="hybridMultilevel"/>
    <w:tmpl w:val="9814C59E"/>
    <w:lvl w:ilvl="0" w:tplc="FC6444F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7B1433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8CE9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AE4D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602F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FACE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E42F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5C11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9485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>
    <w:nsid w:val="41AF1523"/>
    <w:multiLevelType w:val="hybridMultilevel"/>
    <w:tmpl w:val="38103490"/>
    <w:lvl w:ilvl="0" w:tplc="06D09D7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82F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8EC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08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EC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C2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48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4A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62A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A5981"/>
    <w:multiLevelType w:val="hybridMultilevel"/>
    <w:tmpl w:val="D38E81CC"/>
    <w:lvl w:ilvl="0" w:tplc="CAD01DA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1568B1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0EEB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6F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C8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63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66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4A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A4B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26F9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D74B1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36B71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2DFC"/>
    <w:rsid w:val="001640FA"/>
    <w:rsid w:val="001645EE"/>
    <w:rsid w:val="00170246"/>
    <w:rsid w:val="00173624"/>
    <w:rsid w:val="00176DC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97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09EA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0537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2748"/>
    <w:rsid w:val="003331F9"/>
    <w:rsid w:val="00334E08"/>
    <w:rsid w:val="003372AB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715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59EB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D7EEC"/>
    <w:rsid w:val="003E1C05"/>
    <w:rsid w:val="003E1CCA"/>
    <w:rsid w:val="003E22AE"/>
    <w:rsid w:val="003E26D0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07E01"/>
    <w:rsid w:val="004113AE"/>
    <w:rsid w:val="00411576"/>
    <w:rsid w:val="00413837"/>
    <w:rsid w:val="00415654"/>
    <w:rsid w:val="00415933"/>
    <w:rsid w:val="00416964"/>
    <w:rsid w:val="00420001"/>
    <w:rsid w:val="004202FC"/>
    <w:rsid w:val="004212F7"/>
    <w:rsid w:val="00422BC5"/>
    <w:rsid w:val="00424A86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247"/>
    <w:rsid w:val="004943F7"/>
    <w:rsid w:val="004969F1"/>
    <w:rsid w:val="004A19CA"/>
    <w:rsid w:val="004A41E3"/>
    <w:rsid w:val="004A4C16"/>
    <w:rsid w:val="004A5251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2FFA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AE5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758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4B5C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759D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45A1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651"/>
    <w:rsid w:val="00802A06"/>
    <w:rsid w:val="00804F07"/>
    <w:rsid w:val="008056FA"/>
    <w:rsid w:val="008062F9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1B8E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1E82"/>
    <w:rsid w:val="008A3540"/>
    <w:rsid w:val="008A46E1"/>
    <w:rsid w:val="008A5321"/>
    <w:rsid w:val="008A6082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384E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030"/>
    <w:rsid w:val="009463FC"/>
    <w:rsid w:val="00947DE7"/>
    <w:rsid w:val="00951326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2902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41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0032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619C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2C36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27F4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C7085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5F0B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265"/>
    <w:rsid w:val="00C157D0"/>
    <w:rsid w:val="00C16D3A"/>
    <w:rsid w:val="00C225B2"/>
    <w:rsid w:val="00C23AD9"/>
    <w:rsid w:val="00C24534"/>
    <w:rsid w:val="00C25E5D"/>
    <w:rsid w:val="00C27622"/>
    <w:rsid w:val="00C3020A"/>
    <w:rsid w:val="00C3044C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3C6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0B98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4F05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3451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923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1D0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D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2EE8"/>
    <w:rsid w:val="00EA3143"/>
    <w:rsid w:val="00EA403C"/>
    <w:rsid w:val="00EA420A"/>
    <w:rsid w:val="00EA49E5"/>
    <w:rsid w:val="00EA5136"/>
    <w:rsid w:val="00EA624A"/>
    <w:rsid w:val="00EA63A2"/>
    <w:rsid w:val="00EA6E70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3D27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280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A7D2B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83A"/>
    <w:rsid w:val="00FD7C1A"/>
    <w:rsid w:val="00FE25ED"/>
    <w:rsid w:val="00FE262D"/>
    <w:rsid w:val="00FE3343"/>
    <w:rsid w:val="00FE58F4"/>
    <w:rsid w:val="00FE734F"/>
    <w:rsid w:val="00FF0871"/>
    <w:rsid w:val="00FF0F95"/>
    <w:rsid w:val="00FF1528"/>
    <w:rsid w:val="00FF224D"/>
    <w:rsid w:val="00FF3118"/>
    <w:rsid w:val="00FF3598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0D74B1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0D74B1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0D74B1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qFormat/>
    <w:rsid w:val="000D74B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rsid w:val="000D74B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0D74B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0D74B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0D74B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0D74B1"/>
    <w:pPr>
      <w:ind w:left="482"/>
    </w:pPr>
  </w:style>
  <w:style w:type="paragraph" w:customStyle="1" w:styleId="Text2">
    <w:name w:val="Text 2"/>
    <w:basedOn w:val="Normal"/>
    <w:rsid w:val="000D74B1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0D74B1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0D74B1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0D74B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D74B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D74B1"/>
    <w:pPr>
      <w:spacing w:after="720"/>
      <w:ind w:left="5103"/>
      <w:jc w:val="left"/>
    </w:pPr>
  </w:style>
  <w:style w:type="paragraph" w:styleId="Textodebloque">
    <w:name w:val="Block Text"/>
    <w:basedOn w:val="Normal"/>
    <w:rsid w:val="000D74B1"/>
    <w:pPr>
      <w:spacing w:after="120"/>
      <w:ind w:left="1440" w:right="1440"/>
    </w:pPr>
  </w:style>
  <w:style w:type="paragraph" w:styleId="Textoindependiente">
    <w:name w:val="Body Text"/>
    <w:basedOn w:val="Normal"/>
    <w:link w:val="TextoindependienteCar"/>
    <w:rsid w:val="000D74B1"/>
    <w:pPr>
      <w:spacing w:after="120"/>
    </w:pPr>
  </w:style>
  <w:style w:type="paragraph" w:styleId="Textoindependiente2">
    <w:name w:val="Body Text 2"/>
    <w:basedOn w:val="Normal"/>
    <w:rsid w:val="000D74B1"/>
    <w:pPr>
      <w:spacing w:after="120" w:line="480" w:lineRule="auto"/>
    </w:pPr>
  </w:style>
  <w:style w:type="paragraph" w:styleId="Textoindependiente3">
    <w:name w:val="Body Text 3"/>
    <w:basedOn w:val="Normal"/>
    <w:rsid w:val="000D74B1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0D74B1"/>
    <w:pPr>
      <w:ind w:firstLine="210"/>
    </w:pPr>
  </w:style>
  <w:style w:type="paragraph" w:styleId="Sangradetextonormal">
    <w:name w:val="Body Text Indent"/>
    <w:basedOn w:val="Normal"/>
    <w:rsid w:val="000D74B1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0D74B1"/>
    <w:pPr>
      <w:ind w:firstLine="210"/>
    </w:pPr>
  </w:style>
  <w:style w:type="paragraph" w:styleId="Sangra2detindependiente">
    <w:name w:val="Body Text Indent 2"/>
    <w:basedOn w:val="Normal"/>
    <w:rsid w:val="000D74B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D74B1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qFormat/>
    <w:rsid w:val="000D74B1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0D74B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0D74B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0D74B1"/>
    <w:pPr>
      <w:ind w:left="4252"/>
    </w:pPr>
  </w:style>
  <w:style w:type="paragraph" w:styleId="Textocomentario">
    <w:name w:val="annotation text"/>
    <w:basedOn w:val="Normal"/>
    <w:link w:val="TextocomentarioCar"/>
    <w:rsid w:val="000D74B1"/>
    <w:rPr>
      <w:sz w:val="20"/>
    </w:rPr>
  </w:style>
  <w:style w:type="paragraph" w:styleId="Fecha">
    <w:name w:val="Date"/>
    <w:basedOn w:val="Normal"/>
    <w:next w:val="References"/>
    <w:rsid w:val="000D74B1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0D74B1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0D74B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0D74B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0D74B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sid w:val="000D74B1"/>
    <w:rPr>
      <w:sz w:val="20"/>
    </w:rPr>
  </w:style>
  <w:style w:type="paragraph" w:styleId="Direccinsobre">
    <w:name w:val="envelope address"/>
    <w:basedOn w:val="Normal"/>
    <w:rsid w:val="000D74B1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0D74B1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0D74B1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xtonotapie">
    <w:name w:val="footnote text"/>
    <w:basedOn w:val="Normal"/>
    <w:link w:val="TextonotapieCar"/>
    <w:rsid w:val="000D74B1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0D74B1"/>
    <w:pPr>
      <w:tabs>
        <w:tab w:val="center" w:pos="4153"/>
        <w:tab w:val="right" w:pos="8306"/>
      </w:tabs>
    </w:pPr>
    <w:rPr>
      <w:lang/>
    </w:rPr>
  </w:style>
  <w:style w:type="paragraph" w:styleId="ndice1">
    <w:name w:val="index 1"/>
    <w:basedOn w:val="Normal"/>
    <w:next w:val="Normal"/>
    <w:autoRedefine/>
    <w:semiHidden/>
    <w:rsid w:val="000D74B1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0D74B1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0D74B1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0D74B1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0D74B1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0D74B1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0D74B1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0D74B1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0D74B1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0D74B1"/>
    <w:rPr>
      <w:rFonts w:ascii="Arial" w:hAnsi="Arial"/>
      <w:b/>
    </w:rPr>
  </w:style>
  <w:style w:type="paragraph" w:styleId="Lista">
    <w:name w:val="List"/>
    <w:basedOn w:val="Normal"/>
    <w:rsid w:val="000D74B1"/>
    <w:pPr>
      <w:ind w:left="283" w:hanging="283"/>
    </w:pPr>
  </w:style>
  <w:style w:type="paragraph" w:styleId="Lista2">
    <w:name w:val="List 2"/>
    <w:basedOn w:val="Normal"/>
    <w:rsid w:val="000D74B1"/>
    <w:pPr>
      <w:ind w:left="566" w:hanging="283"/>
    </w:pPr>
  </w:style>
  <w:style w:type="paragraph" w:styleId="Lista3">
    <w:name w:val="List 3"/>
    <w:basedOn w:val="Normal"/>
    <w:rsid w:val="000D74B1"/>
    <w:pPr>
      <w:ind w:left="849" w:hanging="283"/>
    </w:pPr>
  </w:style>
  <w:style w:type="paragraph" w:styleId="Lista4">
    <w:name w:val="List 4"/>
    <w:basedOn w:val="Normal"/>
    <w:rsid w:val="000D74B1"/>
    <w:pPr>
      <w:ind w:left="1132" w:hanging="283"/>
    </w:pPr>
  </w:style>
  <w:style w:type="paragraph" w:styleId="Lista5">
    <w:name w:val="List 5"/>
    <w:basedOn w:val="Normal"/>
    <w:rsid w:val="000D74B1"/>
    <w:pPr>
      <w:ind w:left="1415" w:hanging="283"/>
    </w:pPr>
  </w:style>
  <w:style w:type="paragraph" w:styleId="Listaconvietas">
    <w:name w:val="List Bullet"/>
    <w:basedOn w:val="Normal"/>
    <w:rsid w:val="000D74B1"/>
    <w:pPr>
      <w:numPr>
        <w:numId w:val="4"/>
      </w:numPr>
    </w:pPr>
  </w:style>
  <w:style w:type="paragraph" w:styleId="Listaconvietas2">
    <w:name w:val="List Bullet 2"/>
    <w:basedOn w:val="Text2"/>
    <w:rsid w:val="000D74B1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0D74B1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0D74B1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0D74B1"/>
    <w:pPr>
      <w:numPr>
        <w:numId w:val="1"/>
      </w:numPr>
    </w:pPr>
  </w:style>
  <w:style w:type="paragraph" w:styleId="Continuarlista">
    <w:name w:val="List Continue"/>
    <w:basedOn w:val="Normal"/>
    <w:rsid w:val="000D74B1"/>
    <w:pPr>
      <w:spacing w:after="120"/>
      <w:ind w:left="283"/>
    </w:pPr>
  </w:style>
  <w:style w:type="paragraph" w:styleId="Continuarlista2">
    <w:name w:val="List Continue 2"/>
    <w:basedOn w:val="Normal"/>
    <w:rsid w:val="000D74B1"/>
    <w:pPr>
      <w:spacing w:after="120"/>
      <w:ind w:left="566"/>
    </w:pPr>
  </w:style>
  <w:style w:type="paragraph" w:styleId="Continuarlista3">
    <w:name w:val="List Continue 3"/>
    <w:basedOn w:val="Normal"/>
    <w:rsid w:val="000D74B1"/>
    <w:pPr>
      <w:spacing w:after="120"/>
      <w:ind w:left="849"/>
    </w:pPr>
  </w:style>
  <w:style w:type="paragraph" w:styleId="Continuarlista4">
    <w:name w:val="List Continue 4"/>
    <w:basedOn w:val="Normal"/>
    <w:rsid w:val="000D74B1"/>
    <w:pPr>
      <w:spacing w:after="120"/>
      <w:ind w:left="1132"/>
    </w:pPr>
  </w:style>
  <w:style w:type="paragraph" w:styleId="Continuarlista5">
    <w:name w:val="List Continue 5"/>
    <w:basedOn w:val="Normal"/>
    <w:rsid w:val="000D74B1"/>
    <w:pPr>
      <w:spacing w:after="120"/>
      <w:ind w:left="1415"/>
    </w:pPr>
  </w:style>
  <w:style w:type="paragraph" w:styleId="Listaconnmeros">
    <w:name w:val="List Number"/>
    <w:basedOn w:val="Normal"/>
    <w:rsid w:val="000D74B1"/>
    <w:pPr>
      <w:numPr>
        <w:numId w:val="14"/>
      </w:numPr>
    </w:pPr>
  </w:style>
  <w:style w:type="paragraph" w:styleId="Listaconnmeros2">
    <w:name w:val="List Number 2"/>
    <w:basedOn w:val="Text2"/>
    <w:rsid w:val="000D74B1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0D74B1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0D74B1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0D74B1"/>
    <w:pPr>
      <w:numPr>
        <w:numId w:val="2"/>
      </w:numPr>
    </w:pPr>
  </w:style>
  <w:style w:type="paragraph" w:styleId="Textomacro">
    <w:name w:val="macro"/>
    <w:semiHidden/>
    <w:rsid w:val="000D74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Encabezadodemensaje">
    <w:name w:val="Message Header"/>
    <w:basedOn w:val="Normal"/>
    <w:rsid w:val="000D74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0D74B1"/>
    <w:pPr>
      <w:ind w:left="720"/>
    </w:pPr>
    <w:rPr>
      <w:lang/>
    </w:rPr>
  </w:style>
  <w:style w:type="paragraph" w:styleId="Encabezadodenota">
    <w:name w:val="Note Heading"/>
    <w:basedOn w:val="Normal"/>
    <w:next w:val="Normal"/>
    <w:rsid w:val="000D74B1"/>
  </w:style>
  <w:style w:type="paragraph" w:customStyle="1" w:styleId="NoteHead">
    <w:name w:val="NoteHead"/>
    <w:basedOn w:val="Normal"/>
    <w:next w:val="Subject"/>
    <w:rsid w:val="000D74B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D74B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D74B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0D74B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0D74B1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0D74B1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0D74B1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0D74B1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0D74B1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0D74B1"/>
  </w:style>
  <w:style w:type="paragraph" w:styleId="Firma">
    <w:name w:val="Signature"/>
    <w:basedOn w:val="Normal"/>
    <w:next w:val="Enclosures"/>
    <w:rsid w:val="000D74B1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qFormat/>
    <w:rsid w:val="000D74B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0D74B1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0D74B1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0D74B1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0D74B1"/>
    <w:pPr>
      <w:ind w:left="480" w:hanging="480"/>
    </w:pPr>
  </w:style>
  <w:style w:type="paragraph" w:styleId="Ttulo">
    <w:name w:val="Title"/>
    <w:basedOn w:val="Normal"/>
    <w:next w:val="SubTitle1"/>
    <w:qFormat/>
    <w:rsid w:val="000D74B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0D74B1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0D74B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0D74B1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0D74B1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0D74B1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0D74B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0D74B1"/>
    <w:pPr>
      <w:ind w:left="1200"/>
    </w:pPr>
  </w:style>
  <w:style w:type="paragraph" w:styleId="TDC7">
    <w:name w:val="toc 7"/>
    <w:basedOn w:val="Normal"/>
    <w:next w:val="Normal"/>
    <w:autoRedefine/>
    <w:semiHidden/>
    <w:rsid w:val="000D74B1"/>
    <w:pPr>
      <w:ind w:left="1440"/>
    </w:pPr>
  </w:style>
  <w:style w:type="paragraph" w:styleId="TDC8">
    <w:name w:val="toc 8"/>
    <w:basedOn w:val="Normal"/>
    <w:next w:val="Normal"/>
    <w:autoRedefine/>
    <w:semiHidden/>
    <w:rsid w:val="000D74B1"/>
    <w:pPr>
      <w:ind w:left="1680"/>
    </w:pPr>
  </w:style>
  <w:style w:type="paragraph" w:styleId="TDC9">
    <w:name w:val="toc 9"/>
    <w:basedOn w:val="Normal"/>
    <w:next w:val="Normal"/>
    <w:autoRedefine/>
    <w:semiHidden/>
    <w:rsid w:val="000D74B1"/>
    <w:pPr>
      <w:ind w:left="1920"/>
    </w:pPr>
  </w:style>
  <w:style w:type="paragraph" w:customStyle="1" w:styleId="YReferences">
    <w:name w:val="YReferences"/>
    <w:basedOn w:val="Normal"/>
    <w:next w:val="Normal"/>
    <w:rsid w:val="000D74B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D74B1"/>
    <w:pPr>
      <w:numPr>
        <w:numId w:val="5"/>
      </w:numPr>
    </w:pPr>
  </w:style>
  <w:style w:type="paragraph" w:customStyle="1" w:styleId="ListDash">
    <w:name w:val="List Dash"/>
    <w:basedOn w:val="Normal"/>
    <w:rsid w:val="000D74B1"/>
    <w:pPr>
      <w:numPr>
        <w:numId w:val="9"/>
      </w:numPr>
    </w:pPr>
  </w:style>
  <w:style w:type="paragraph" w:customStyle="1" w:styleId="ListDash1">
    <w:name w:val="List Dash 1"/>
    <w:basedOn w:val="Text1"/>
    <w:rsid w:val="000D74B1"/>
    <w:pPr>
      <w:numPr>
        <w:numId w:val="10"/>
      </w:numPr>
    </w:pPr>
  </w:style>
  <w:style w:type="paragraph" w:customStyle="1" w:styleId="ListDash2">
    <w:name w:val="List Dash 2"/>
    <w:basedOn w:val="Text2"/>
    <w:rsid w:val="000D74B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D74B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D74B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0D74B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D74B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D74B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D74B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D74B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D74B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D74B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D74B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D74B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D74B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D74B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D74B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D74B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D74B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D74B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D74B1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qFormat/>
    <w:rsid w:val="000D74B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0D74B1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Nmerodepgina1">
    <w:name w:val="Número de página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merodepgina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693A7C"/>
    <w:rPr>
      <w:vertAlign w:val="superscript"/>
    </w:rPr>
  </w:style>
  <w:style w:type="table" w:styleId="Tablaclsica1">
    <w:name w:val="Table Classic 1"/>
    <w:basedOn w:val="Tablanormal"/>
    <w:rsid w:val="00ED6D0D"/>
    <w:pPr>
      <w:spacing w:after="24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FieldTextChar">
    <w:name w:val="Field Text Char"/>
    <w:link w:val="Textodecampo"/>
    <w:semiHidden/>
    <w:rsid w:val="00F67280"/>
  </w:style>
  <w:style w:type="paragraph" w:customStyle="1" w:styleId="Textodecampo">
    <w:name w:val="Texto de campo"/>
    <w:basedOn w:val="Textoindependiente"/>
    <w:next w:val="Normal"/>
    <w:link w:val="FieldTextChar"/>
    <w:rsid w:val="00F67280"/>
    <w:pPr>
      <w:spacing w:after="0"/>
      <w:jc w:val="left"/>
    </w:pPr>
    <w:rPr>
      <w:sz w:val="20"/>
      <w:lang w:val="es-ES" w:eastAsia="es-ES"/>
    </w:rPr>
  </w:style>
  <w:style w:type="table" w:customStyle="1" w:styleId="Tablanormal1">
    <w:name w:val="Tabla normal1"/>
    <w:semiHidden/>
    <w:rsid w:val="00F67280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3B59EB"/>
    <w:rPr>
      <w:sz w:val="24"/>
      <w:lang w:val="fr-FR" w:eastAsia="en-US"/>
    </w:rPr>
  </w:style>
  <w:style w:type="character" w:customStyle="1" w:styleId="TextonotapieCar">
    <w:name w:val="Texto nota pie Car"/>
    <w:basedOn w:val="Fuentedeprrafopredeter"/>
    <w:link w:val="Textonotapie"/>
    <w:rsid w:val="00415933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BBE5-753C-41BD-84CD-F343CADB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91</Words>
  <Characters>505</Characters>
  <Application>Microsoft Office Word</Application>
  <DocSecurity>0</DocSecurity>
  <PresentationFormat>Microsoft Word 11.0</PresentationFormat>
  <Lines>4</Lines>
  <Paragraphs>1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595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Loreto</cp:lastModifiedBy>
  <cp:revision>2</cp:revision>
  <cp:lastPrinted>2015-04-15T09:09:00Z</cp:lastPrinted>
  <dcterms:created xsi:type="dcterms:W3CDTF">2019-02-07T10:50:00Z</dcterms:created>
  <dcterms:modified xsi:type="dcterms:W3CDTF">2019-02-07T10:50:00Z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